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4086D" w14:textId="77777777" w:rsidR="004B636D" w:rsidRDefault="00B210FD" w:rsidP="00D710A6">
      <w:pPr>
        <w:ind w:left="1134" w:right="917"/>
        <w:jc w:val="center"/>
        <w:rPr>
          <w:b/>
          <w:i/>
          <w:color w:val="AF272F"/>
          <w:sz w:val="44"/>
        </w:rPr>
      </w:pPr>
      <w:r w:rsidRPr="000D11E9">
        <w:rPr>
          <w:b/>
          <w:color w:val="AF272F"/>
          <w:sz w:val="44"/>
        </w:rPr>
        <w:t xml:space="preserve">Study Tours in </w:t>
      </w:r>
      <w:r w:rsidR="003E3A7C" w:rsidRPr="000D11E9">
        <w:rPr>
          <w:b/>
          <w:color w:val="AF272F"/>
          <w:sz w:val="44"/>
        </w:rPr>
        <w:t>Victorian Government Schools</w:t>
      </w:r>
      <w:r w:rsidR="00BA1D2B" w:rsidRPr="000D11E9">
        <w:rPr>
          <w:b/>
          <w:color w:val="AF272F"/>
          <w:sz w:val="44"/>
        </w:rPr>
        <w:t xml:space="preserve"> </w:t>
      </w:r>
      <w:r w:rsidR="00D710A6" w:rsidRPr="000D11E9">
        <w:rPr>
          <w:b/>
          <w:color w:val="AF272F"/>
          <w:sz w:val="44"/>
        </w:rPr>
        <w:t>–</w:t>
      </w:r>
      <w:r w:rsidRPr="000D11E9">
        <w:rPr>
          <w:b/>
          <w:color w:val="AF272F"/>
          <w:sz w:val="44"/>
        </w:rPr>
        <w:t xml:space="preserve"> </w:t>
      </w:r>
      <w:r w:rsidRPr="000D11E9">
        <w:rPr>
          <w:b/>
          <w:i/>
          <w:color w:val="AF272F"/>
          <w:sz w:val="44"/>
        </w:rPr>
        <w:t xml:space="preserve">Tour Operator </w:t>
      </w:r>
      <w:r w:rsidR="003E3A7C" w:rsidRPr="000D11E9">
        <w:rPr>
          <w:b/>
          <w:i/>
          <w:color w:val="AF272F"/>
          <w:sz w:val="44"/>
        </w:rPr>
        <w:t>Register</w:t>
      </w:r>
    </w:p>
    <w:p w14:paraId="1B83FDD0" w14:textId="0C276430" w:rsidR="008D66A1" w:rsidRPr="008D66A1" w:rsidRDefault="00277731" w:rsidP="008D66A1">
      <w:pPr>
        <w:ind w:left="1134" w:right="917" w:firstLine="142"/>
        <w:jc w:val="center"/>
        <w:rPr>
          <w:b/>
          <w:color w:val="808080" w:themeColor="background1" w:themeShade="80"/>
          <w:sz w:val="32"/>
          <w:szCs w:val="20"/>
        </w:rPr>
      </w:pPr>
      <w:r w:rsidRPr="006D739D">
        <w:rPr>
          <w:b/>
          <w:color w:val="808080" w:themeColor="background1" w:themeShade="80"/>
          <w:sz w:val="32"/>
          <w:szCs w:val="20"/>
        </w:rPr>
        <w:t>This register identifies</w:t>
      </w:r>
      <w:r w:rsidR="003E3A7C" w:rsidRPr="006D739D">
        <w:rPr>
          <w:b/>
          <w:color w:val="808080" w:themeColor="background1" w:themeShade="80"/>
          <w:sz w:val="32"/>
          <w:szCs w:val="20"/>
        </w:rPr>
        <w:t xml:space="preserve"> </w:t>
      </w:r>
      <w:r w:rsidR="00B210FD">
        <w:rPr>
          <w:b/>
          <w:color w:val="808080" w:themeColor="background1" w:themeShade="80"/>
          <w:sz w:val="32"/>
          <w:szCs w:val="20"/>
        </w:rPr>
        <w:t>tour operators</w:t>
      </w:r>
      <w:r w:rsidR="00D710A6" w:rsidRPr="006D739D">
        <w:rPr>
          <w:b/>
          <w:color w:val="808080" w:themeColor="background1" w:themeShade="80"/>
          <w:sz w:val="32"/>
          <w:szCs w:val="20"/>
        </w:rPr>
        <w:t xml:space="preserve"> that are accredited by the Victorian Department of Education</w:t>
      </w:r>
      <w:r w:rsidR="008D7B37">
        <w:rPr>
          <w:b/>
          <w:color w:val="808080" w:themeColor="background1" w:themeShade="80"/>
          <w:sz w:val="32"/>
          <w:szCs w:val="20"/>
        </w:rPr>
        <w:br/>
      </w:r>
      <w:r w:rsidR="00D710A6" w:rsidRPr="006D739D">
        <w:rPr>
          <w:b/>
          <w:color w:val="808080" w:themeColor="background1" w:themeShade="80"/>
          <w:sz w:val="32"/>
          <w:szCs w:val="20"/>
        </w:rPr>
        <w:t>for</w:t>
      </w:r>
      <w:r w:rsidR="008D7B37">
        <w:rPr>
          <w:b/>
          <w:color w:val="808080" w:themeColor="background1" w:themeShade="80"/>
          <w:sz w:val="32"/>
          <w:szCs w:val="20"/>
        </w:rPr>
        <w:t xml:space="preserve"> </w:t>
      </w:r>
      <w:r w:rsidR="00B210FD">
        <w:rPr>
          <w:b/>
          <w:color w:val="808080" w:themeColor="background1" w:themeShade="80"/>
          <w:sz w:val="32"/>
          <w:szCs w:val="20"/>
        </w:rPr>
        <w:t xml:space="preserve">study tours in </w:t>
      </w:r>
      <w:r w:rsidR="00D710A6" w:rsidRPr="006D739D">
        <w:rPr>
          <w:b/>
          <w:color w:val="808080" w:themeColor="background1" w:themeShade="80"/>
          <w:sz w:val="32"/>
          <w:szCs w:val="20"/>
        </w:rPr>
        <w:t>Victorian government schools.</w:t>
      </w:r>
    </w:p>
    <w:tbl>
      <w:tblPr>
        <w:tblW w:w="4943" w:type="pct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844"/>
        <w:gridCol w:w="2849"/>
        <w:gridCol w:w="1499"/>
        <w:gridCol w:w="903"/>
        <w:gridCol w:w="898"/>
        <w:gridCol w:w="1205"/>
        <w:gridCol w:w="2099"/>
        <w:gridCol w:w="2397"/>
        <w:gridCol w:w="3300"/>
        <w:gridCol w:w="3296"/>
      </w:tblGrid>
      <w:tr w:rsidR="007C45E8" w:rsidRPr="000D4220" w14:paraId="796A3DD0" w14:textId="77777777" w:rsidTr="007C45E8">
        <w:trPr>
          <w:trHeight w:val="20"/>
          <w:tblHeader/>
        </w:trPr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F272F"/>
            <w:hideMark/>
          </w:tcPr>
          <w:p w14:paraId="31ACE197" w14:textId="77777777" w:rsidR="007C45E8" w:rsidRPr="000D4220" w:rsidRDefault="007C45E8" w:rsidP="00E54C5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lang w:eastAsia="en-AU"/>
              </w:rPr>
            </w:pPr>
            <w:r w:rsidRPr="000D4220">
              <w:rPr>
                <w:rFonts w:ascii="Arial" w:hAnsi="Arial" w:cs="Arial"/>
                <w:b/>
                <w:color w:val="FFFFFF" w:themeColor="background1"/>
                <w:sz w:val="24"/>
                <w:lang w:eastAsia="en-AU"/>
              </w:rPr>
              <w:t>Study Tour Operator</w:t>
            </w:r>
          </w:p>
          <w:p w14:paraId="50572D34" w14:textId="1356C0FE" w:rsidR="007C45E8" w:rsidRPr="000D4220" w:rsidRDefault="007C45E8" w:rsidP="00E54C5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lang w:eastAsia="en-AU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F272F"/>
            <w:hideMark/>
          </w:tcPr>
          <w:p w14:paraId="3B6E0B71" w14:textId="77777777" w:rsidR="007C45E8" w:rsidRPr="000D4220" w:rsidRDefault="007C45E8" w:rsidP="00EC4F0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lang w:eastAsia="en-AU"/>
              </w:rPr>
            </w:pPr>
            <w:r w:rsidRPr="000D4220">
              <w:rPr>
                <w:rFonts w:ascii="Arial" w:hAnsi="Arial" w:cs="Arial"/>
                <w:b/>
                <w:color w:val="FFFFFF" w:themeColor="background1"/>
                <w:sz w:val="24"/>
                <w:lang w:eastAsia="en-AU"/>
              </w:rPr>
              <w:t>Address Line 1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F272F"/>
            <w:hideMark/>
          </w:tcPr>
          <w:p w14:paraId="07B9C8F1" w14:textId="77777777" w:rsidR="007C45E8" w:rsidRPr="000D4220" w:rsidRDefault="007C45E8" w:rsidP="00EC4F0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lang w:eastAsia="en-AU"/>
              </w:rPr>
            </w:pPr>
            <w:r w:rsidRPr="000D4220">
              <w:rPr>
                <w:rFonts w:ascii="Arial" w:hAnsi="Arial" w:cs="Arial"/>
                <w:b/>
                <w:color w:val="FFFFFF" w:themeColor="background1"/>
                <w:sz w:val="24"/>
                <w:lang w:eastAsia="en-AU"/>
              </w:rPr>
              <w:t>City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F272F"/>
          </w:tcPr>
          <w:p w14:paraId="7D5E85B0" w14:textId="77777777" w:rsidR="007C45E8" w:rsidRPr="000D4220" w:rsidRDefault="007C45E8" w:rsidP="00EC4F0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lang w:eastAsia="en-AU"/>
              </w:rPr>
            </w:pPr>
            <w:r w:rsidRPr="000D4220">
              <w:rPr>
                <w:rFonts w:ascii="Arial" w:hAnsi="Arial" w:cs="Arial"/>
                <w:b/>
                <w:color w:val="FFFFFF" w:themeColor="background1"/>
                <w:sz w:val="24"/>
                <w:lang w:eastAsia="en-AU"/>
              </w:rPr>
              <w:t>State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F272F"/>
          </w:tcPr>
          <w:p w14:paraId="2E3B9D5C" w14:textId="77777777" w:rsidR="007C45E8" w:rsidRPr="000D4220" w:rsidRDefault="007C45E8" w:rsidP="00EC4F0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lang w:eastAsia="en-AU"/>
              </w:rPr>
            </w:pPr>
            <w:r w:rsidRPr="000D4220">
              <w:rPr>
                <w:rFonts w:ascii="Arial" w:hAnsi="Arial" w:cs="Arial"/>
                <w:b/>
                <w:color w:val="FFFFFF" w:themeColor="background1"/>
                <w:sz w:val="24"/>
                <w:lang w:eastAsia="en-AU"/>
              </w:rPr>
              <w:t>Postcode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F272F"/>
          </w:tcPr>
          <w:p w14:paraId="4010A5F8" w14:textId="77777777" w:rsidR="007C45E8" w:rsidRPr="000D4220" w:rsidRDefault="007C45E8" w:rsidP="00EC4F0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lang w:eastAsia="en-AU"/>
              </w:rPr>
            </w:pPr>
            <w:r w:rsidRPr="000D4220">
              <w:rPr>
                <w:rFonts w:ascii="Arial" w:hAnsi="Arial" w:cs="Arial"/>
                <w:b/>
                <w:color w:val="FFFFFF" w:themeColor="background1"/>
                <w:sz w:val="24"/>
                <w:lang w:eastAsia="en-AU"/>
              </w:rPr>
              <w:t>Country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F272F"/>
          </w:tcPr>
          <w:p w14:paraId="59BBE2E0" w14:textId="77777777" w:rsidR="007C45E8" w:rsidRPr="000D4220" w:rsidRDefault="007C45E8" w:rsidP="00EC4F0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lang w:eastAsia="en-AU"/>
              </w:rPr>
            </w:pPr>
            <w:r w:rsidRPr="000D4220">
              <w:rPr>
                <w:rFonts w:ascii="Arial" w:hAnsi="Arial" w:cs="Arial"/>
                <w:b/>
                <w:color w:val="FFFFFF" w:themeColor="background1"/>
                <w:sz w:val="24"/>
                <w:lang w:eastAsia="en-AU"/>
              </w:rPr>
              <w:t>Phone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F272F"/>
          </w:tcPr>
          <w:p w14:paraId="17FB85AB" w14:textId="77777777" w:rsidR="007C45E8" w:rsidRPr="000D4220" w:rsidRDefault="007C45E8" w:rsidP="00EC4F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D4220">
              <w:rPr>
                <w:rFonts w:ascii="Arial" w:hAnsi="Arial" w:cs="Arial"/>
                <w:b/>
                <w:color w:val="FFFFFF" w:themeColor="background1"/>
                <w:sz w:val="24"/>
                <w:lang w:eastAsia="en-AU"/>
              </w:rPr>
              <w:t>Contact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F272F"/>
          </w:tcPr>
          <w:p w14:paraId="27439FE1" w14:textId="77777777" w:rsidR="007C45E8" w:rsidRPr="000D4220" w:rsidRDefault="007C45E8" w:rsidP="00EC4F0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lang w:eastAsia="en-AU"/>
              </w:rPr>
            </w:pPr>
            <w:r w:rsidRPr="000D4220">
              <w:rPr>
                <w:rFonts w:ascii="Arial" w:hAnsi="Arial" w:cs="Arial"/>
                <w:b/>
                <w:color w:val="FFFFFF" w:themeColor="background1"/>
                <w:sz w:val="24"/>
                <w:lang w:eastAsia="en-AU"/>
              </w:rPr>
              <w:t>Email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F272F"/>
          </w:tcPr>
          <w:p w14:paraId="68593B66" w14:textId="77777777" w:rsidR="007C45E8" w:rsidRPr="000D4220" w:rsidRDefault="007C45E8" w:rsidP="00EC4F0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lang w:eastAsia="en-AU"/>
              </w:rPr>
            </w:pPr>
            <w:r w:rsidRPr="000D4220">
              <w:rPr>
                <w:rFonts w:ascii="Arial" w:hAnsi="Arial" w:cs="Arial"/>
                <w:b/>
                <w:color w:val="FFFFFF" w:themeColor="background1"/>
                <w:sz w:val="24"/>
                <w:lang w:eastAsia="en-AU"/>
              </w:rPr>
              <w:t>Website</w:t>
            </w:r>
          </w:p>
        </w:tc>
      </w:tr>
      <w:tr w:rsidR="007C45E8" w:rsidRPr="000D4220" w14:paraId="113A724B" w14:textId="77777777" w:rsidTr="007C45E8">
        <w:trPr>
          <w:trHeight w:val="437"/>
        </w:trPr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D23E5C" w14:textId="2195F3DA" w:rsidR="007C45E8" w:rsidRPr="009037D2" w:rsidRDefault="007C45E8" w:rsidP="00903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9037D2">
              <w:rPr>
                <w:rFonts w:ascii="Arial" w:hAnsi="Arial" w:cs="Arial"/>
                <w:sz w:val="20"/>
                <w:szCs w:val="20"/>
                <w:lang w:eastAsia="en-AU"/>
              </w:rPr>
              <w:t>Asia Pacific Brokers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8D5BBC" w14:textId="04C36974" w:rsidR="007C45E8" w:rsidRPr="009037D2" w:rsidRDefault="007C45E8" w:rsidP="00903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9037D2">
              <w:rPr>
                <w:rFonts w:ascii="Arial" w:hAnsi="Arial" w:cs="Arial"/>
                <w:sz w:val="20"/>
                <w:szCs w:val="20"/>
                <w:lang w:eastAsia="en-AU"/>
              </w:rPr>
              <w:t>5 McEniry Way, Strathfieldsaye</w:t>
            </w:r>
          </w:p>
          <w:p w14:paraId="4BAF3B8B" w14:textId="10B8ABF8" w:rsidR="007C45E8" w:rsidRPr="009037D2" w:rsidRDefault="007C45E8" w:rsidP="00903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8C2189" w14:textId="6A026F1D" w:rsidR="007C45E8" w:rsidRPr="009037D2" w:rsidRDefault="007C45E8" w:rsidP="00903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9037D2">
              <w:rPr>
                <w:rFonts w:ascii="Arial" w:hAnsi="Arial" w:cs="Arial"/>
                <w:sz w:val="20"/>
                <w:szCs w:val="20"/>
                <w:lang w:eastAsia="en-AU"/>
              </w:rPr>
              <w:t>Bendigo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EF36AC" w14:textId="59A20304" w:rsidR="007C45E8" w:rsidRPr="009037D2" w:rsidRDefault="007C45E8" w:rsidP="00903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9037D2">
              <w:rPr>
                <w:rFonts w:ascii="Arial" w:hAnsi="Arial" w:cs="Arial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113D46" w14:textId="293E5C7C" w:rsidR="007C45E8" w:rsidRPr="009037D2" w:rsidRDefault="007C45E8" w:rsidP="00903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9037D2">
              <w:rPr>
                <w:rFonts w:ascii="Arial" w:hAnsi="Arial" w:cs="Arial"/>
                <w:sz w:val="20"/>
                <w:szCs w:val="20"/>
                <w:lang w:eastAsia="en-AU"/>
              </w:rPr>
              <w:t>3551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6889A2" w14:textId="2FE7071A" w:rsidR="007C45E8" w:rsidRPr="009037D2" w:rsidRDefault="007C45E8" w:rsidP="00903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9037D2">
              <w:rPr>
                <w:rFonts w:ascii="Arial" w:hAnsi="Arial" w:cs="Arial"/>
                <w:sz w:val="20"/>
                <w:szCs w:val="20"/>
                <w:lang w:eastAsia="en-AU"/>
              </w:rPr>
              <w:t>Australia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D45BA8" w14:textId="77777777" w:rsidR="007C45E8" w:rsidRPr="009037D2" w:rsidRDefault="007C45E8" w:rsidP="00903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9037D2">
              <w:rPr>
                <w:rFonts w:ascii="Arial" w:hAnsi="Arial" w:cs="Arial"/>
                <w:sz w:val="20"/>
                <w:szCs w:val="20"/>
                <w:lang w:eastAsia="en-AU"/>
              </w:rPr>
              <w:t>61 3 5439 6099</w:t>
            </w:r>
          </w:p>
          <w:p w14:paraId="2774F893" w14:textId="49ACA8A9" w:rsidR="007C45E8" w:rsidRPr="009037D2" w:rsidRDefault="007C45E8" w:rsidP="009037D2">
            <w:pPr>
              <w:pStyle w:val="Default"/>
              <w:jc w:val="center"/>
              <w:rPr>
                <w:color w:val="auto"/>
                <w:sz w:val="20"/>
                <w:szCs w:val="20"/>
                <w:lang w:eastAsia="en-AU"/>
              </w:rPr>
            </w:pPr>
            <w:r w:rsidRPr="009037D2">
              <w:rPr>
                <w:color w:val="auto"/>
                <w:sz w:val="20"/>
                <w:szCs w:val="20"/>
                <w:lang w:eastAsia="en-AU"/>
              </w:rPr>
              <w:t>0439 615 605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70E862" w14:textId="5513D9A6" w:rsidR="007C45E8" w:rsidRPr="009037D2" w:rsidRDefault="007C45E8" w:rsidP="00903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9037D2">
              <w:rPr>
                <w:rFonts w:ascii="Arial" w:hAnsi="Arial" w:cs="Arial"/>
                <w:sz w:val="20"/>
                <w:szCs w:val="20"/>
                <w:lang w:eastAsia="en-AU"/>
              </w:rPr>
              <w:t>Ms Julia Featherstone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8FCE4A" w14:textId="6D442391" w:rsidR="007C45E8" w:rsidRPr="009037D2" w:rsidRDefault="00E44690" w:rsidP="00903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  <w:hyperlink r:id="rId9" w:history="1">
              <w:r w:rsidR="007C45E8" w:rsidRPr="009037D2">
                <w:rPr>
                  <w:rFonts w:ascii="Arial" w:hAnsi="Arial" w:cs="Arial"/>
                  <w:sz w:val="20"/>
                  <w:szCs w:val="20"/>
                  <w:lang w:eastAsia="en-AU"/>
                </w:rPr>
                <w:t>julia@asiabrokers.com.au</w:t>
              </w:r>
            </w:hyperlink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E9F327" w14:textId="514632F0" w:rsidR="007C45E8" w:rsidRPr="009037D2" w:rsidRDefault="00E44690" w:rsidP="00903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  <w:hyperlink r:id="rId10" w:history="1">
              <w:r w:rsidR="007C45E8" w:rsidRPr="009037D2">
                <w:rPr>
                  <w:rFonts w:ascii="Arial" w:hAnsi="Arial" w:cs="Arial"/>
                  <w:sz w:val="20"/>
                  <w:szCs w:val="20"/>
                  <w:lang w:eastAsia="en-AU"/>
                </w:rPr>
                <w:t>www.asiabrokers.com.au</w:t>
              </w:r>
            </w:hyperlink>
          </w:p>
        </w:tc>
      </w:tr>
      <w:tr w:rsidR="007C45E8" w:rsidRPr="000D4220" w14:paraId="0F290FB6" w14:textId="77777777" w:rsidTr="007C45E8">
        <w:trPr>
          <w:trHeight w:val="20"/>
        </w:trPr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3F6D75" w14:textId="2984F642" w:rsidR="007C45E8" w:rsidRPr="009037D2" w:rsidRDefault="007C45E8" w:rsidP="00903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  <w:proofErr w:type="spellStart"/>
            <w:r w:rsidRPr="009037D2">
              <w:rPr>
                <w:rFonts w:ascii="Arial" w:hAnsi="Arial" w:cs="Arial"/>
                <w:sz w:val="20"/>
                <w:szCs w:val="20"/>
                <w:lang w:eastAsia="en-AU"/>
              </w:rPr>
              <w:t>Brainclick</w:t>
            </w:r>
            <w:proofErr w:type="spellEnd"/>
            <w:r w:rsidRPr="009037D2">
              <w:rPr>
                <w:rFonts w:ascii="Arial" w:hAnsi="Arial" w:cs="Arial"/>
                <w:sz w:val="20"/>
                <w:szCs w:val="20"/>
                <w:lang w:eastAsia="en-AU"/>
              </w:rPr>
              <w:t xml:space="preserve"> Vietnam Education and Training JSC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57C5CC" w14:textId="0294ACFB" w:rsidR="007C45E8" w:rsidRPr="009037D2" w:rsidRDefault="00614CA5" w:rsidP="00903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  <w:lang w:eastAsia="en-AU"/>
              </w:rPr>
              <w:t>16 Van Cao Street, Lieu</w:t>
            </w:r>
            <w:r w:rsidR="001E28BA">
              <w:rPr>
                <w:rFonts w:ascii="Arial" w:hAnsi="Arial" w:cs="Arial"/>
                <w:sz w:val="20"/>
                <w:szCs w:val="20"/>
                <w:lang w:eastAsia="en-AU"/>
              </w:rPr>
              <w:t xml:space="preserve"> Giai Ward, Ba Dinh District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4BDBE8" w14:textId="06088D66" w:rsidR="007C45E8" w:rsidRPr="009037D2" w:rsidRDefault="007C45E8" w:rsidP="00903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9037D2">
              <w:rPr>
                <w:rFonts w:ascii="Arial" w:hAnsi="Arial" w:cs="Arial"/>
                <w:sz w:val="20"/>
                <w:szCs w:val="20"/>
                <w:lang w:eastAsia="en-AU"/>
              </w:rPr>
              <w:t>Hanoi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4020FC" w14:textId="77777777" w:rsidR="007C45E8" w:rsidRPr="009037D2" w:rsidRDefault="007C45E8" w:rsidP="00903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3E24E3" w14:textId="11254664" w:rsidR="007C45E8" w:rsidRPr="009037D2" w:rsidRDefault="007C45E8" w:rsidP="00903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19DAED" w14:textId="48EC0E0E" w:rsidR="007C45E8" w:rsidRPr="009037D2" w:rsidRDefault="007C45E8" w:rsidP="00903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9037D2">
              <w:rPr>
                <w:rFonts w:ascii="Arial" w:hAnsi="Arial" w:cs="Arial"/>
                <w:sz w:val="20"/>
                <w:szCs w:val="20"/>
                <w:lang w:eastAsia="en-AU"/>
              </w:rPr>
              <w:t>Vietnam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9C04C1" w14:textId="77777777" w:rsidR="007C45E8" w:rsidRPr="009037D2" w:rsidRDefault="007C45E8" w:rsidP="00903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9037D2">
              <w:rPr>
                <w:rFonts w:ascii="Arial" w:hAnsi="Arial" w:cs="Arial"/>
                <w:sz w:val="20"/>
                <w:szCs w:val="20"/>
                <w:lang w:eastAsia="en-AU"/>
              </w:rPr>
              <w:t>84 4 3232 1318</w:t>
            </w:r>
          </w:p>
          <w:p w14:paraId="08F0A2BF" w14:textId="1C6F31DD" w:rsidR="007C45E8" w:rsidRPr="009037D2" w:rsidRDefault="007C45E8" w:rsidP="00903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9037D2">
              <w:rPr>
                <w:rFonts w:ascii="Arial" w:hAnsi="Arial" w:cs="Arial"/>
                <w:sz w:val="20"/>
                <w:szCs w:val="20"/>
                <w:lang w:eastAsia="en-AU"/>
              </w:rPr>
              <w:t>84 982-241-628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A03B67" w14:textId="42498543" w:rsidR="007C45E8" w:rsidRPr="009037D2" w:rsidRDefault="007C45E8" w:rsidP="00903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9037D2">
              <w:rPr>
                <w:rFonts w:ascii="Arial" w:hAnsi="Arial" w:cs="Arial"/>
                <w:sz w:val="20"/>
                <w:szCs w:val="20"/>
                <w:lang w:eastAsia="en-AU"/>
              </w:rPr>
              <w:t>Ms Nga Thuy VU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1392DF" w14:textId="641BCEEB" w:rsidR="007C45E8" w:rsidRPr="009037D2" w:rsidRDefault="00E44690" w:rsidP="00903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  <w:hyperlink r:id="rId11" w:history="1">
              <w:r w:rsidR="007C45E8" w:rsidRPr="009037D2">
                <w:rPr>
                  <w:rFonts w:ascii="Arial" w:hAnsi="Arial" w:cs="Arial"/>
                  <w:sz w:val="20"/>
                  <w:szCs w:val="20"/>
                  <w:lang w:eastAsia="en-AU"/>
                </w:rPr>
                <w:t>nga.vt@oea-vietnam.com</w:t>
              </w:r>
            </w:hyperlink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F62E2F" w14:textId="74153098" w:rsidR="007C45E8" w:rsidRPr="009037D2" w:rsidRDefault="007C45E8" w:rsidP="00903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9037D2">
              <w:rPr>
                <w:rFonts w:ascii="Arial" w:hAnsi="Arial" w:cs="Arial"/>
                <w:sz w:val="20"/>
                <w:szCs w:val="20"/>
                <w:lang w:eastAsia="en-AU"/>
              </w:rPr>
              <w:t>www.oea-vietnam.com</w:t>
            </w:r>
          </w:p>
        </w:tc>
      </w:tr>
      <w:tr w:rsidR="007C45E8" w:rsidRPr="000D4220" w14:paraId="71C25000" w14:textId="77777777" w:rsidTr="007C45E8">
        <w:trPr>
          <w:trHeight w:val="20"/>
        </w:trPr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715EEA" w14:textId="1DA1674A" w:rsidR="007C45E8" w:rsidRPr="009037D2" w:rsidRDefault="007C45E8" w:rsidP="00903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  <w:lang w:eastAsia="en-AU"/>
              </w:rPr>
              <w:t xml:space="preserve">Coal Point Pty Ltd (previously referred to as </w:t>
            </w:r>
            <w:r w:rsidRPr="009037D2">
              <w:rPr>
                <w:rFonts w:ascii="Arial" w:hAnsi="Arial" w:cs="Arial"/>
                <w:sz w:val="20"/>
                <w:szCs w:val="20"/>
                <w:lang w:eastAsia="en-AU"/>
              </w:rPr>
              <w:t>Bridge Pacific Culture Services</w:t>
            </w:r>
            <w:r>
              <w:rPr>
                <w:rFonts w:ascii="Arial" w:hAnsi="Arial" w:cs="Arial"/>
                <w:sz w:val="20"/>
                <w:szCs w:val="20"/>
                <w:lang w:eastAsia="en-AU"/>
              </w:rPr>
              <w:t>)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5312CC" w14:textId="4A701B7A" w:rsidR="007C45E8" w:rsidRPr="009037D2" w:rsidRDefault="007C45E8" w:rsidP="00903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9037D2">
              <w:rPr>
                <w:rFonts w:ascii="Arial" w:hAnsi="Arial" w:cs="Arial"/>
                <w:sz w:val="20"/>
                <w:szCs w:val="20"/>
                <w:lang w:eastAsia="en-AU"/>
              </w:rPr>
              <w:t>32 Haines Street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04E324" w14:textId="23E5469A" w:rsidR="007C45E8" w:rsidRPr="009037D2" w:rsidRDefault="007C45E8" w:rsidP="00903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9037D2">
              <w:rPr>
                <w:rFonts w:ascii="Arial" w:hAnsi="Arial" w:cs="Arial"/>
                <w:sz w:val="20"/>
                <w:szCs w:val="20"/>
                <w:lang w:eastAsia="en-AU"/>
              </w:rPr>
              <w:t>Hawthorn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8ABD6A" w14:textId="631FA238" w:rsidR="007C45E8" w:rsidRPr="009037D2" w:rsidRDefault="007C45E8" w:rsidP="00903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9037D2">
              <w:rPr>
                <w:rFonts w:ascii="Arial" w:hAnsi="Arial" w:cs="Arial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913D1C" w14:textId="1FA648E8" w:rsidR="007C45E8" w:rsidRPr="009037D2" w:rsidRDefault="007C45E8" w:rsidP="00903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9037D2">
              <w:rPr>
                <w:rFonts w:ascii="Arial" w:hAnsi="Arial" w:cs="Arial"/>
                <w:sz w:val="20"/>
                <w:szCs w:val="20"/>
                <w:lang w:eastAsia="en-AU"/>
              </w:rPr>
              <w:t>3122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E23E74" w14:textId="0C7AFC91" w:rsidR="007C45E8" w:rsidRPr="009037D2" w:rsidRDefault="007C45E8" w:rsidP="00903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9037D2">
              <w:rPr>
                <w:rFonts w:ascii="Arial" w:hAnsi="Arial" w:cs="Arial"/>
                <w:sz w:val="20"/>
                <w:szCs w:val="20"/>
                <w:lang w:eastAsia="en-AU"/>
              </w:rPr>
              <w:t>Australia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82B578" w14:textId="315ECF63" w:rsidR="007C45E8" w:rsidRPr="009037D2" w:rsidRDefault="007C45E8" w:rsidP="00903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9037D2">
              <w:rPr>
                <w:rFonts w:ascii="Arial" w:hAnsi="Arial" w:cs="Arial"/>
                <w:sz w:val="20"/>
                <w:szCs w:val="20"/>
                <w:lang w:eastAsia="en-AU"/>
              </w:rPr>
              <w:t>0418 514 592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788174" w14:textId="32C223C0" w:rsidR="007C45E8" w:rsidRPr="009037D2" w:rsidRDefault="007C45E8" w:rsidP="00903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9037D2">
              <w:rPr>
                <w:rFonts w:ascii="Arial" w:hAnsi="Arial" w:cs="Arial"/>
                <w:sz w:val="20"/>
                <w:szCs w:val="20"/>
                <w:lang w:eastAsia="en-AU"/>
              </w:rPr>
              <w:t>Ms Kanae Okuyama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0B1636" w14:textId="498526B7" w:rsidR="007C45E8" w:rsidRPr="009037D2" w:rsidRDefault="007C45E8" w:rsidP="00903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F12E1F">
              <w:t>kmc58888@bigpond.net.au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5FCBA4" w14:textId="36402624" w:rsidR="007C45E8" w:rsidRPr="009037D2" w:rsidRDefault="007C45E8" w:rsidP="00903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9E3931">
              <w:rPr>
                <w:rFonts w:ascii="Arial" w:hAnsi="Arial" w:cs="Arial"/>
                <w:sz w:val="20"/>
                <w:szCs w:val="20"/>
                <w:lang w:eastAsia="en-AU"/>
              </w:rPr>
              <w:t>http://oku.fc2web.com</w:t>
            </w:r>
          </w:p>
        </w:tc>
      </w:tr>
      <w:tr w:rsidR="007C45E8" w:rsidRPr="000D4220" w14:paraId="391BAC43" w14:textId="77777777" w:rsidTr="007C45E8">
        <w:trPr>
          <w:trHeight w:val="20"/>
        </w:trPr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4B2AB5" w14:textId="6F5BB502" w:rsidR="007C45E8" w:rsidRPr="009037D2" w:rsidRDefault="007C45E8" w:rsidP="00903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9037D2">
              <w:rPr>
                <w:rFonts w:ascii="Arial" w:hAnsi="Arial" w:cs="Arial"/>
                <w:sz w:val="20"/>
                <w:szCs w:val="20"/>
                <w:lang w:eastAsia="en-AU"/>
              </w:rPr>
              <w:t>ISA Australia Pty Ltd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3FA9FB" w14:textId="1781CEB1" w:rsidR="007C45E8" w:rsidRPr="009037D2" w:rsidRDefault="007C45E8" w:rsidP="00903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9037D2">
              <w:rPr>
                <w:rFonts w:ascii="Arial" w:hAnsi="Arial" w:cs="Arial"/>
                <w:sz w:val="20"/>
                <w:szCs w:val="20"/>
                <w:lang w:eastAsia="en-AU"/>
              </w:rPr>
              <w:t>Level 5,</w:t>
            </w:r>
            <w:r w:rsidRPr="009037D2">
              <w:rPr>
                <w:rFonts w:ascii="Arial" w:hAnsi="Arial" w:cs="Arial"/>
                <w:sz w:val="20"/>
                <w:szCs w:val="20"/>
                <w:lang w:eastAsia="en-AU"/>
              </w:rPr>
              <w:br/>
              <w:t>18 Mt Gravatt-Capabala Rd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68F426" w14:textId="46263F5F" w:rsidR="007C45E8" w:rsidRPr="009037D2" w:rsidRDefault="007C45E8" w:rsidP="00903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9037D2">
              <w:rPr>
                <w:rFonts w:ascii="Arial" w:hAnsi="Arial" w:cs="Arial"/>
                <w:sz w:val="20"/>
                <w:szCs w:val="20"/>
                <w:lang w:eastAsia="en-AU"/>
              </w:rPr>
              <w:t>Upper Mt Gravatt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6B3A36" w14:textId="4459F83A" w:rsidR="007C45E8" w:rsidRPr="009037D2" w:rsidRDefault="007C45E8" w:rsidP="00903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9037D2">
              <w:rPr>
                <w:rFonts w:ascii="Arial" w:hAnsi="Arial" w:cs="Arial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A4EC61" w14:textId="4396922E" w:rsidR="007C45E8" w:rsidRPr="009037D2" w:rsidRDefault="007C45E8" w:rsidP="00903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9037D2">
              <w:rPr>
                <w:rFonts w:ascii="Arial" w:hAnsi="Arial" w:cs="Arial"/>
                <w:sz w:val="20"/>
                <w:szCs w:val="20"/>
                <w:lang w:eastAsia="en-AU"/>
              </w:rPr>
              <w:t>4122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0D1901" w14:textId="05EF78A5" w:rsidR="007C45E8" w:rsidRPr="009037D2" w:rsidRDefault="007C45E8" w:rsidP="00903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9037D2">
              <w:rPr>
                <w:rFonts w:ascii="Arial" w:hAnsi="Arial" w:cs="Arial"/>
                <w:sz w:val="20"/>
                <w:szCs w:val="20"/>
                <w:lang w:eastAsia="en-AU"/>
              </w:rPr>
              <w:t>Australia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C056B7" w14:textId="77777777" w:rsidR="007C45E8" w:rsidRPr="009037D2" w:rsidRDefault="007C45E8" w:rsidP="00903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9037D2">
              <w:rPr>
                <w:rFonts w:ascii="Arial" w:hAnsi="Arial" w:cs="Arial"/>
                <w:sz w:val="20"/>
                <w:szCs w:val="20"/>
                <w:lang w:eastAsia="en-AU"/>
              </w:rPr>
              <w:t>61 7 3347 4444</w:t>
            </w:r>
          </w:p>
          <w:p w14:paraId="7A853E69" w14:textId="6DCB623A" w:rsidR="007C45E8" w:rsidRPr="009037D2" w:rsidRDefault="007C45E8" w:rsidP="00903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9037D2">
              <w:rPr>
                <w:rFonts w:ascii="Arial" w:hAnsi="Arial" w:cs="Arial" w:hint="eastAsia"/>
                <w:sz w:val="20"/>
                <w:szCs w:val="20"/>
                <w:lang w:eastAsia="en-AU"/>
              </w:rPr>
              <w:t>61 (0)408 199 732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B83682" w14:textId="1F57D29F" w:rsidR="007C45E8" w:rsidRPr="009037D2" w:rsidRDefault="007C45E8" w:rsidP="00903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9037D2">
              <w:rPr>
                <w:rFonts w:ascii="Arial" w:hAnsi="Arial" w:cs="Arial"/>
                <w:sz w:val="20"/>
                <w:szCs w:val="20"/>
                <w:lang w:eastAsia="en-AU"/>
              </w:rPr>
              <w:t>Mr Ken Okamoto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0FF684" w14:textId="05BBA7CF" w:rsidR="007C45E8" w:rsidRPr="009037D2" w:rsidRDefault="00E44690" w:rsidP="00903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  <w:hyperlink r:id="rId12" w:history="1">
              <w:r w:rsidR="007C45E8" w:rsidRPr="009037D2">
                <w:rPr>
                  <w:rFonts w:ascii="Arial" w:hAnsi="Arial" w:cs="Arial"/>
                  <w:sz w:val="20"/>
                  <w:szCs w:val="20"/>
                  <w:lang w:eastAsia="en-AU"/>
                </w:rPr>
                <w:t>ken@isa-australia.com.au</w:t>
              </w:r>
            </w:hyperlink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70DEE7" w14:textId="0B2151EC" w:rsidR="007C45E8" w:rsidRPr="009037D2" w:rsidRDefault="00E44690" w:rsidP="00903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  <w:hyperlink r:id="rId13" w:history="1">
              <w:r w:rsidR="007C45E8" w:rsidRPr="009037D2">
                <w:rPr>
                  <w:rFonts w:ascii="Arial" w:hAnsi="Arial" w:cs="Arial"/>
                  <w:sz w:val="20"/>
                  <w:szCs w:val="20"/>
                  <w:lang w:eastAsia="en-AU"/>
                </w:rPr>
                <w:t>www.isa-australia.com.au</w:t>
              </w:r>
            </w:hyperlink>
          </w:p>
        </w:tc>
      </w:tr>
      <w:tr w:rsidR="007C45E8" w:rsidRPr="000D4220" w14:paraId="1C992055" w14:textId="77777777" w:rsidTr="007C45E8">
        <w:trPr>
          <w:trHeight w:val="20"/>
        </w:trPr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AC498D" w14:textId="06E9E77D" w:rsidR="007C45E8" w:rsidRPr="009037D2" w:rsidRDefault="007C45E8" w:rsidP="00903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9037D2">
              <w:rPr>
                <w:rFonts w:ascii="Arial" w:hAnsi="Arial" w:cs="Arial"/>
                <w:sz w:val="20"/>
                <w:szCs w:val="20"/>
                <w:lang w:eastAsia="en-AU"/>
              </w:rPr>
              <w:t>International Student Support Network (ISSN)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8E9471" w14:textId="15BD6F89" w:rsidR="007C45E8" w:rsidRPr="009037D2" w:rsidRDefault="007C45E8" w:rsidP="00903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9037D2">
              <w:rPr>
                <w:rFonts w:ascii="Arial" w:hAnsi="Arial" w:cs="Arial"/>
                <w:sz w:val="20"/>
                <w:szCs w:val="20"/>
                <w:lang w:eastAsia="en-AU"/>
              </w:rPr>
              <w:t>7/F, 250 Queen Street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E19463" w14:textId="2648AE24" w:rsidR="007C45E8" w:rsidRPr="009037D2" w:rsidRDefault="007C45E8" w:rsidP="00903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9037D2">
              <w:rPr>
                <w:rFonts w:ascii="Arial" w:hAnsi="Arial" w:cs="Arial"/>
                <w:sz w:val="20"/>
                <w:szCs w:val="20"/>
                <w:lang w:eastAsia="en-AU"/>
              </w:rPr>
              <w:t>Melbourne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064BA5" w14:textId="2E20FD57" w:rsidR="007C45E8" w:rsidRPr="009037D2" w:rsidRDefault="007C45E8" w:rsidP="00903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9037D2">
              <w:rPr>
                <w:rFonts w:ascii="Arial" w:hAnsi="Arial" w:cs="Arial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90BCD4" w14:textId="1E29A2A5" w:rsidR="007C45E8" w:rsidRPr="009037D2" w:rsidRDefault="007C45E8" w:rsidP="00903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9037D2">
              <w:rPr>
                <w:rFonts w:ascii="Arial" w:hAnsi="Arial" w:cs="Arial"/>
                <w:sz w:val="20"/>
                <w:szCs w:val="20"/>
                <w:lang w:eastAsia="en-AU"/>
              </w:rPr>
              <w:t>3000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A8DA38" w14:textId="5052D85A" w:rsidR="007C45E8" w:rsidRPr="009037D2" w:rsidRDefault="007C45E8" w:rsidP="00903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9037D2">
              <w:rPr>
                <w:rFonts w:ascii="Arial" w:hAnsi="Arial" w:cs="Arial"/>
                <w:sz w:val="20"/>
                <w:szCs w:val="20"/>
                <w:lang w:eastAsia="en-AU"/>
              </w:rPr>
              <w:t>Australia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C881F2" w14:textId="7FCF25CB" w:rsidR="007C45E8" w:rsidRPr="009037D2" w:rsidRDefault="007C45E8" w:rsidP="00903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9037D2">
              <w:rPr>
                <w:rFonts w:ascii="Arial" w:hAnsi="Arial" w:cs="Arial"/>
                <w:sz w:val="20"/>
                <w:szCs w:val="20"/>
                <w:lang w:eastAsia="en-AU"/>
              </w:rPr>
              <w:t>61 3 9957 2896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2DCE1A" w14:textId="5DF94079" w:rsidR="007C45E8" w:rsidRPr="009037D2" w:rsidRDefault="007C45E8" w:rsidP="00903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9037D2">
              <w:rPr>
                <w:rFonts w:ascii="Arial" w:hAnsi="Arial" w:cs="Arial"/>
                <w:sz w:val="20"/>
                <w:szCs w:val="20"/>
                <w:lang w:eastAsia="en-AU"/>
              </w:rPr>
              <w:t xml:space="preserve">Mr </w:t>
            </w:r>
            <w:proofErr w:type="spellStart"/>
            <w:r w:rsidRPr="009037D2">
              <w:rPr>
                <w:rFonts w:ascii="Arial" w:hAnsi="Arial" w:cs="Arial"/>
                <w:sz w:val="20"/>
                <w:szCs w:val="20"/>
                <w:lang w:eastAsia="en-AU"/>
              </w:rPr>
              <w:t>Hong</w:t>
            </w:r>
            <w:r w:rsidR="00E17E7D">
              <w:rPr>
                <w:rFonts w:ascii="Arial" w:hAnsi="Arial" w:cs="Arial"/>
                <w:sz w:val="20"/>
                <w:szCs w:val="20"/>
                <w:lang w:eastAsia="en-AU"/>
              </w:rPr>
              <w:t>lin</w:t>
            </w:r>
            <w:proofErr w:type="spellEnd"/>
            <w:r w:rsidRPr="009037D2">
              <w:rPr>
                <w:rFonts w:ascii="Arial" w:hAnsi="Arial" w:cs="Arial"/>
                <w:sz w:val="20"/>
                <w:szCs w:val="20"/>
                <w:lang w:eastAsia="en-AU"/>
              </w:rPr>
              <w:t xml:space="preserve"> Wang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485CDD" w14:textId="0648C0EB" w:rsidR="007C45E8" w:rsidRPr="009037D2" w:rsidRDefault="00E44690" w:rsidP="00903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  <w:hyperlink r:id="rId14" w:history="1">
              <w:r w:rsidR="007C45E8" w:rsidRPr="009037D2">
                <w:rPr>
                  <w:rFonts w:ascii="Arial" w:hAnsi="Arial" w:cs="Arial"/>
                  <w:sz w:val="20"/>
                  <w:szCs w:val="20"/>
                  <w:lang w:eastAsia="en-AU"/>
                </w:rPr>
                <w:t>honglin_issn@ihug.com</w:t>
              </w:r>
            </w:hyperlink>
            <w:r w:rsidR="007C45E8" w:rsidRPr="009037D2">
              <w:rPr>
                <w:rFonts w:ascii="Arial" w:hAnsi="Arial" w:cs="Arial"/>
                <w:sz w:val="20"/>
                <w:szCs w:val="20"/>
                <w:lang w:eastAsia="en-AU"/>
              </w:rPr>
              <w:t>.au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1F7B92" w14:textId="1CA2346B" w:rsidR="007C45E8" w:rsidRPr="009037D2" w:rsidRDefault="00E44690" w:rsidP="00903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  <w:hyperlink r:id="rId15" w:history="1">
              <w:r w:rsidR="007C45E8" w:rsidRPr="009037D2">
                <w:rPr>
                  <w:rFonts w:ascii="Arial" w:hAnsi="Arial" w:cs="Arial"/>
                  <w:sz w:val="20"/>
                  <w:szCs w:val="20"/>
                  <w:lang w:eastAsia="en-AU"/>
                </w:rPr>
                <w:t>www.issnoz.com</w:t>
              </w:r>
            </w:hyperlink>
          </w:p>
        </w:tc>
      </w:tr>
      <w:tr w:rsidR="007C45E8" w:rsidRPr="000D4220" w14:paraId="1AA0F15F" w14:textId="77777777" w:rsidTr="007C45E8">
        <w:trPr>
          <w:trHeight w:val="20"/>
        </w:trPr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7A21BD" w14:textId="59A95D3A" w:rsidR="007C45E8" w:rsidRPr="009037D2" w:rsidRDefault="007C45E8" w:rsidP="00903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9037D2">
              <w:rPr>
                <w:rFonts w:ascii="Arial" w:hAnsi="Arial" w:cs="Arial"/>
                <w:sz w:val="20"/>
                <w:szCs w:val="20"/>
                <w:lang w:eastAsia="en-AU"/>
              </w:rPr>
              <w:t>JTB Australia Pty Ltd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6D26BB" w14:textId="78E26624" w:rsidR="007C45E8" w:rsidRPr="009037D2" w:rsidRDefault="007C45E8" w:rsidP="00903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9037D2">
              <w:rPr>
                <w:rFonts w:ascii="Arial" w:hAnsi="Arial" w:cs="Arial"/>
                <w:sz w:val="20"/>
                <w:szCs w:val="20"/>
                <w:lang w:eastAsia="en-AU"/>
              </w:rPr>
              <w:t>Level 18, 456 Kent Street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7389F4" w14:textId="54CBC337" w:rsidR="007C45E8" w:rsidRPr="009037D2" w:rsidRDefault="007C45E8" w:rsidP="00903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9037D2">
              <w:rPr>
                <w:rFonts w:ascii="Arial" w:hAnsi="Arial" w:cs="Arial"/>
                <w:sz w:val="20"/>
                <w:szCs w:val="20"/>
                <w:lang w:eastAsia="en-AU"/>
              </w:rPr>
              <w:t>Sydney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80546C" w14:textId="14FBCB67" w:rsidR="007C45E8" w:rsidRPr="009037D2" w:rsidRDefault="007C45E8" w:rsidP="00903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9037D2">
              <w:rPr>
                <w:rFonts w:ascii="Arial" w:hAnsi="Arial" w:cs="Arial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337398" w14:textId="747DC5F0" w:rsidR="007C45E8" w:rsidRPr="009037D2" w:rsidRDefault="007C45E8" w:rsidP="00903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9037D2">
              <w:rPr>
                <w:rFonts w:ascii="Arial" w:hAnsi="Arial" w:cs="Arial"/>
                <w:sz w:val="20"/>
                <w:szCs w:val="20"/>
                <w:lang w:eastAsia="en-AU"/>
              </w:rPr>
              <w:t>2000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E68F8C" w14:textId="0CF6D3B2" w:rsidR="007C45E8" w:rsidRPr="009037D2" w:rsidRDefault="007C45E8" w:rsidP="00903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9037D2">
              <w:rPr>
                <w:rFonts w:ascii="Arial" w:hAnsi="Arial" w:cs="Arial"/>
                <w:sz w:val="20"/>
                <w:szCs w:val="20"/>
                <w:lang w:eastAsia="en-AU"/>
              </w:rPr>
              <w:t>Australia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FBCD30" w14:textId="77777777" w:rsidR="007C45E8" w:rsidRPr="009037D2" w:rsidRDefault="007C45E8" w:rsidP="00903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9037D2">
              <w:rPr>
                <w:rFonts w:ascii="Arial" w:hAnsi="Arial" w:cs="Arial"/>
                <w:sz w:val="20"/>
                <w:szCs w:val="20"/>
                <w:lang w:eastAsia="en-AU"/>
              </w:rPr>
              <w:t>61 2 9510 0100</w:t>
            </w:r>
          </w:p>
          <w:p w14:paraId="041DB51F" w14:textId="24FB80D5" w:rsidR="007C45E8" w:rsidRPr="009037D2" w:rsidRDefault="007C45E8" w:rsidP="00903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9037D2">
              <w:rPr>
                <w:rFonts w:ascii="Arial" w:hAnsi="Arial" w:cs="Arial"/>
                <w:sz w:val="20"/>
                <w:szCs w:val="20"/>
                <w:lang w:eastAsia="en-AU"/>
              </w:rPr>
              <w:t>61 490 128 349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BA0FC7" w14:textId="5349CCA6" w:rsidR="007C45E8" w:rsidRPr="009037D2" w:rsidRDefault="007C45E8" w:rsidP="00903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9037D2">
              <w:rPr>
                <w:rFonts w:ascii="Arial" w:hAnsi="Arial" w:cs="Arial"/>
                <w:sz w:val="20"/>
                <w:szCs w:val="20"/>
                <w:lang w:eastAsia="en-AU"/>
              </w:rPr>
              <w:t>Mr Hiroyuki Sugimoto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FBEA89" w14:textId="275D2AB1" w:rsidR="007C45E8" w:rsidRPr="009037D2" w:rsidRDefault="00E44690" w:rsidP="00903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  <w:hyperlink r:id="rId16" w:tgtFrame="_blank" w:history="1">
              <w:r w:rsidR="007C45E8" w:rsidRPr="009037D2">
                <w:rPr>
                  <w:rFonts w:ascii="Arial" w:hAnsi="Arial" w:cs="Arial"/>
                  <w:sz w:val="20"/>
                  <w:szCs w:val="20"/>
                  <w:lang w:eastAsia="en-AU"/>
                </w:rPr>
                <w:t>sugimoto_h.au@jtbap.com</w:t>
              </w:r>
            </w:hyperlink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6147CF" w14:textId="53051C13" w:rsidR="007C45E8" w:rsidRPr="009037D2" w:rsidRDefault="00E44690" w:rsidP="00903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  <w:hyperlink r:id="rId17" w:tgtFrame="_blank" w:history="1">
              <w:r w:rsidR="007C45E8" w:rsidRPr="009037D2">
                <w:rPr>
                  <w:rFonts w:ascii="Arial" w:hAnsi="Arial" w:cs="Arial"/>
                  <w:sz w:val="20"/>
                  <w:szCs w:val="20"/>
                  <w:lang w:eastAsia="en-AU"/>
                </w:rPr>
                <w:t>www.jtb.com.au</w:t>
              </w:r>
            </w:hyperlink>
          </w:p>
        </w:tc>
      </w:tr>
      <w:tr w:rsidR="007C45E8" w:rsidRPr="000D4220" w14:paraId="420A407A" w14:textId="77777777" w:rsidTr="007C45E8">
        <w:trPr>
          <w:trHeight w:val="20"/>
        </w:trPr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588E99" w14:textId="0649F2AE" w:rsidR="007C45E8" w:rsidRPr="009037D2" w:rsidRDefault="007C45E8" w:rsidP="00903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9037D2">
              <w:rPr>
                <w:rFonts w:ascii="Arial" w:hAnsi="Arial" w:cs="Arial"/>
                <w:sz w:val="20"/>
                <w:szCs w:val="20"/>
                <w:lang w:eastAsia="en-AU"/>
              </w:rPr>
              <w:t>Kintetsu International Express (Oceania) Pty Ltd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634930" w14:textId="4E5A4D1E" w:rsidR="007C45E8" w:rsidRPr="009037D2" w:rsidRDefault="007C45E8" w:rsidP="00903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9037D2">
              <w:rPr>
                <w:rFonts w:ascii="Arial" w:hAnsi="Arial" w:cs="Arial"/>
                <w:sz w:val="20"/>
                <w:szCs w:val="20"/>
                <w:lang w:eastAsia="en-AU"/>
              </w:rPr>
              <w:t>Level 1, 120 Sussex Street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FBACD4" w14:textId="296D4CFE" w:rsidR="007C45E8" w:rsidRPr="009037D2" w:rsidRDefault="007C45E8" w:rsidP="00903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9037D2">
              <w:rPr>
                <w:rFonts w:ascii="Arial" w:hAnsi="Arial" w:cs="Arial"/>
                <w:sz w:val="20"/>
                <w:szCs w:val="20"/>
                <w:lang w:eastAsia="en-AU"/>
              </w:rPr>
              <w:t>Sydney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21F431" w14:textId="76196523" w:rsidR="007C45E8" w:rsidRPr="009037D2" w:rsidRDefault="007C45E8" w:rsidP="00903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9037D2">
              <w:rPr>
                <w:rFonts w:ascii="Arial" w:hAnsi="Arial" w:cs="Arial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A1D7F7" w14:textId="78F92DF6" w:rsidR="007C45E8" w:rsidRPr="009037D2" w:rsidRDefault="007C45E8" w:rsidP="00903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9037D2">
              <w:rPr>
                <w:rFonts w:ascii="Arial" w:hAnsi="Arial" w:cs="Arial"/>
                <w:sz w:val="20"/>
                <w:szCs w:val="20"/>
                <w:lang w:eastAsia="en-AU"/>
              </w:rPr>
              <w:t>2000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E6E23E" w14:textId="67E2B119" w:rsidR="007C45E8" w:rsidRPr="009037D2" w:rsidRDefault="007C45E8" w:rsidP="00903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9037D2">
              <w:rPr>
                <w:rFonts w:ascii="Arial" w:hAnsi="Arial" w:cs="Arial"/>
                <w:sz w:val="20"/>
                <w:szCs w:val="20"/>
                <w:lang w:eastAsia="en-AU"/>
              </w:rPr>
              <w:t>Australia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823140" w14:textId="653A6BD7" w:rsidR="007C45E8" w:rsidRPr="009037D2" w:rsidRDefault="007C45E8" w:rsidP="00903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9037D2">
              <w:rPr>
                <w:rFonts w:ascii="Arial" w:hAnsi="Arial" w:cs="Arial"/>
                <w:sz w:val="20"/>
                <w:szCs w:val="20"/>
                <w:lang w:eastAsia="en-AU"/>
              </w:rPr>
              <w:t>61 2 8251 3347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A83E17" w14:textId="212EC952" w:rsidR="007C45E8" w:rsidRPr="009037D2" w:rsidRDefault="007C45E8" w:rsidP="00903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621AF8">
              <w:rPr>
                <w:rFonts w:ascii="Arial" w:hAnsi="Arial" w:cs="Arial"/>
                <w:sz w:val="20"/>
                <w:szCs w:val="20"/>
                <w:lang w:eastAsia="en-AU"/>
              </w:rPr>
              <w:t>Ms Sachie Yamamoto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62CA07" w14:textId="3D31FED1" w:rsidR="007C45E8" w:rsidRPr="009037D2" w:rsidRDefault="007C45E8" w:rsidP="00903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621AF8">
              <w:rPr>
                <w:rFonts w:ascii="Arial" w:hAnsi="Arial" w:cs="Arial"/>
                <w:sz w:val="20"/>
                <w:szCs w:val="20"/>
                <w:lang w:eastAsia="en-AU"/>
              </w:rPr>
              <w:t>sachie.yamamoto@kintetsu.com.au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ED47EF" w14:textId="7E898771" w:rsidR="007C45E8" w:rsidRPr="009037D2" w:rsidRDefault="00E44690" w:rsidP="00903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  <w:hyperlink r:id="rId18" w:history="1">
              <w:r w:rsidR="007C45E8" w:rsidRPr="009037D2">
                <w:rPr>
                  <w:rFonts w:ascii="Arial" w:hAnsi="Arial" w:cs="Arial"/>
                  <w:sz w:val="20"/>
                  <w:szCs w:val="20"/>
                  <w:lang w:eastAsia="en-AU"/>
                </w:rPr>
                <w:t>www.kintetsu.com.au</w:t>
              </w:r>
            </w:hyperlink>
          </w:p>
        </w:tc>
      </w:tr>
      <w:tr w:rsidR="007C45E8" w:rsidRPr="000D4220" w14:paraId="5BF4FAE4" w14:textId="77777777" w:rsidTr="007C45E8">
        <w:trPr>
          <w:trHeight w:val="20"/>
        </w:trPr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58544D" w14:textId="07982A26" w:rsidR="007C45E8" w:rsidRPr="009037D2" w:rsidRDefault="007C45E8" w:rsidP="00903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9037D2">
              <w:rPr>
                <w:rFonts w:ascii="Arial" w:hAnsi="Arial" w:cs="Arial"/>
                <w:sz w:val="20"/>
                <w:szCs w:val="20"/>
                <w:lang w:eastAsia="en-AU"/>
              </w:rPr>
              <w:t>Melbourne Homestay Centre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A6C87E" w14:textId="4FA9A20B" w:rsidR="007C45E8" w:rsidRPr="009037D2" w:rsidRDefault="007C45E8" w:rsidP="00903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9037D2">
              <w:rPr>
                <w:rFonts w:ascii="Arial" w:hAnsi="Arial" w:cs="Arial"/>
                <w:sz w:val="20"/>
                <w:szCs w:val="20"/>
                <w:lang w:eastAsia="en-AU"/>
              </w:rPr>
              <w:t>3/1 Edithvale Road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665E4B" w14:textId="3D2C3761" w:rsidR="007C45E8" w:rsidRPr="009037D2" w:rsidRDefault="007C45E8" w:rsidP="00903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9037D2">
              <w:rPr>
                <w:rFonts w:ascii="Arial" w:hAnsi="Arial" w:cs="Arial"/>
                <w:sz w:val="20"/>
                <w:szCs w:val="20"/>
                <w:lang w:eastAsia="en-AU"/>
              </w:rPr>
              <w:t>Edithvale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3C38E3" w14:textId="3AC4AE67" w:rsidR="007C45E8" w:rsidRPr="009037D2" w:rsidRDefault="007C45E8" w:rsidP="00903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9037D2">
              <w:rPr>
                <w:rFonts w:ascii="Arial" w:hAnsi="Arial" w:cs="Arial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5F4DE8" w14:textId="51805F5F" w:rsidR="007C45E8" w:rsidRPr="009037D2" w:rsidRDefault="007C45E8" w:rsidP="00903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9037D2">
              <w:rPr>
                <w:rFonts w:ascii="Arial" w:hAnsi="Arial" w:cs="Arial"/>
                <w:sz w:val="20"/>
                <w:szCs w:val="20"/>
                <w:lang w:eastAsia="en-AU"/>
              </w:rPr>
              <w:t>3196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3C976C" w14:textId="216FFD59" w:rsidR="007C45E8" w:rsidRPr="009037D2" w:rsidRDefault="007C45E8" w:rsidP="00903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9037D2">
              <w:rPr>
                <w:rFonts w:ascii="Arial" w:hAnsi="Arial" w:cs="Arial"/>
                <w:sz w:val="20"/>
                <w:szCs w:val="20"/>
                <w:lang w:eastAsia="en-AU"/>
              </w:rPr>
              <w:t>Australia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89D16B" w14:textId="0503A5FA" w:rsidR="007C45E8" w:rsidRPr="009037D2" w:rsidRDefault="007C45E8" w:rsidP="00903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9037D2">
              <w:rPr>
                <w:rFonts w:ascii="Arial" w:hAnsi="Arial" w:cs="Arial"/>
                <w:sz w:val="20"/>
                <w:szCs w:val="20"/>
                <w:lang w:eastAsia="en-AU"/>
              </w:rPr>
              <w:t>61 3 9602 3070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33BEC6" w14:textId="282FDBD2" w:rsidR="007C45E8" w:rsidRPr="009037D2" w:rsidRDefault="007C45E8" w:rsidP="00903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9037D2">
              <w:rPr>
                <w:rFonts w:ascii="Arial" w:hAnsi="Arial" w:cs="Arial"/>
                <w:sz w:val="20"/>
                <w:szCs w:val="20"/>
                <w:lang w:eastAsia="en-AU"/>
              </w:rPr>
              <w:t>Mr Yuki Asano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2AA805" w14:textId="52F31F2E" w:rsidR="007C45E8" w:rsidRPr="009037D2" w:rsidRDefault="00E44690" w:rsidP="00903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  <w:hyperlink r:id="rId19" w:history="1">
              <w:r w:rsidR="007C45E8" w:rsidRPr="009037D2">
                <w:rPr>
                  <w:rFonts w:ascii="Arial" w:hAnsi="Arial" w:cs="Arial"/>
                  <w:sz w:val="20"/>
                  <w:szCs w:val="20"/>
                  <w:lang w:eastAsia="en-AU"/>
                </w:rPr>
                <w:t>melhomestay@bigpond.com</w:t>
              </w:r>
            </w:hyperlink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7C857C" w14:textId="213C7965" w:rsidR="007C45E8" w:rsidRPr="009037D2" w:rsidRDefault="00E44690" w:rsidP="00903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  <w:hyperlink r:id="rId20" w:history="1">
              <w:r w:rsidR="007C45E8" w:rsidRPr="009037D2">
                <w:rPr>
                  <w:rFonts w:ascii="Arial" w:hAnsi="Arial" w:cs="Arial"/>
                  <w:sz w:val="20"/>
                  <w:szCs w:val="20"/>
                  <w:lang w:eastAsia="en-AU"/>
                </w:rPr>
                <w:t>www.melbournehomestay.co.jp</w:t>
              </w:r>
            </w:hyperlink>
          </w:p>
        </w:tc>
      </w:tr>
      <w:tr w:rsidR="007C45E8" w:rsidRPr="000D4220" w14:paraId="2C377F19" w14:textId="77777777" w:rsidTr="007C45E8">
        <w:trPr>
          <w:trHeight w:val="20"/>
        </w:trPr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49D7A4" w14:textId="32D86A43" w:rsidR="007C45E8" w:rsidRPr="009037D2" w:rsidRDefault="007C45E8" w:rsidP="00903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9037D2">
              <w:rPr>
                <w:rFonts w:ascii="Arial" w:hAnsi="Arial" w:cs="Arial"/>
                <w:sz w:val="20"/>
                <w:szCs w:val="20"/>
                <w:lang w:eastAsia="en-AU"/>
              </w:rPr>
              <w:t xml:space="preserve">Southern </w:t>
            </w:r>
            <w:proofErr w:type="spellStart"/>
            <w:r w:rsidRPr="009037D2">
              <w:rPr>
                <w:rFonts w:ascii="Arial" w:hAnsi="Arial" w:cs="Arial"/>
                <w:sz w:val="20"/>
                <w:szCs w:val="20"/>
                <w:lang w:eastAsia="en-AU"/>
              </w:rPr>
              <w:t>Travelnet</w:t>
            </w:r>
            <w:proofErr w:type="spellEnd"/>
            <w:r w:rsidRPr="009037D2">
              <w:rPr>
                <w:rFonts w:ascii="Arial" w:hAnsi="Arial" w:cs="Arial"/>
                <w:sz w:val="20"/>
                <w:szCs w:val="20"/>
                <w:lang w:eastAsia="en-AU"/>
              </w:rPr>
              <w:t xml:space="preserve"> Pty Ltd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E28E1D" w14:textId="1E925998" w:rsidR="007C45E8" w:rsidRPr="009037D2" w:rsidRDefault="007C45E8" w:rsidP="00903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9037D2">
              <w:rPr>
                <w:rFonts w:ascii="Arial" w:hAnsi="Arial" w:cs="Arial"/>
                <w:sz w:val="20"/>
                <w:szCs w:val="20"/>
                <w:lang w:eastAsia="en-AU"/>
              </w:rPr>
              <w:t>Level 3, 189 Kent Street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72B8B8" w14:textId="323EC93F" w:rsidR="007C45E8" w:rsidRPr="009037D2" w:rsidRDefault="007C45E8" w:rsidP="00903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9037D2">
              <w:rPr>
                <w:rFonts w:ascii="Arial" w:hAnsi="Arial" w:cs="Arial"/>
                <w:sz w:val="20"/>
                <w:szCs w:val="20"/>
                <w:lang w:eastAsia="en-AU"/>
              </w:rPr>
              <w:t>Sydney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251794" w14:textId="042278F0" w:rsidR="007C45E8" w:rsidRPr="009037D2" w:rsidRDefault="007C45E8" w:rsidP="00903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9037D2">
              <w:rPr>
                <w:rFonts w:ascii="Arial" w:hAnsi="Arial" w:cs="Arial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064D19" w14:textId="6FBAF9CA" w:rsidR="007C45E8" w:rsidRPr="009037D2" w:rsidRDefault="007C45E8" w:rsidP="00903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9037D2">
              <w:rPr>
                <w:rFonts w:ascii="Arial" w:hAnsi="Arial" w:cs="Arial"/>
                <w:sz w:val="20"/>
                <w:szCs w:val="20"/>
                <w:lang w:eastAsia="en-AU"/>
              </w:rPr>
              <w:t>2000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C8AB19" w14:textId="6CD38B3E" w:rsidR="007C45E8" w:rsidRPr="009037D2" w:rsidRDefault="007C45E8" w:rsidP="00903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9037D2">
              <w:rPr>
                <w:rFonts w:ascii="Arial" w:hAnsi="Arial" w:cs="Arial"/>
                <w:sz w:val="20"/>
                <w:szCs w:val="20"/>
                <w:lang w:eastAsia="en-AU"/>
              </w:rPr>
              <w:t>Australia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6553CE" w14:textId="77777777" w:rsidR="007C45E8" w:rsidRPr="009037D2" w:rsidRDefault="007C45E8" w:rsidP="00903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9037D2">
              <w:rPr>
                <w:rFonts w:ascii="Arial" w:hAnsi="Arial" w:cs="Arial"/>
                <w:sz w:val="20"/>
                <w:szCs w:val="20"/>
                <w:lang w:eastAsia="en-AU"/>
              </w:rPr>
              <w:t>61 2 8297 5500</w:t>
            </w:r>
          </w:p>
          <w:p w14:paraId="1C58B108" w14:textId="314CD2B7" w:rsidR="007C45E8" w:rsidRPr="009037D2" w:rsidRDefault="007C45E8" w:rsidP="00903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9037D2">
              <w:rPr>
                <w:rFonts w:ascii="Arial" w:hAnsi="Arial" w:cs="Arial"/>
                <w:sz w:val="20"/>
                <w:szCs w:val="20"/>
                <w:lang w:eastAsia="en-AU"/>
              </w:rPr>
              <w:t>61 (0)434 665 390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8C364F" w14:textId="09D055A0" w:rsidR="007C45E8" w:rsidRPr="009037D2" w:rsidRDefault="007C45E8" w:rsidP="00903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9037D2">
              <w:rPr>
                <w:rFonts w:ascii="Arial" w:hAnsi="Arial" w:cs="Arial"/>
                <w:sz w:val="20"/>
                <w:szCs w:val="20"/>
                <w:lang w:eastAsia="en-AU"/>
              </w:rPr>
              <w:t>Mr Masa Inoue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0C233B" w14:textId="5783FB19" w:rsidR="007C45E8" w:rsidRPr="009037D2" w:rsidRDefault="00E44690" w:rsidP="00903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  <w:hyperlink r:id="rId21" w:history="1">
              <w:r w:rsidR="007C45E8" w:rsidRPr="009037D2">
                <w:rPr>
                  <w:rFonts w:ascii="Arial" w:hAnsi="Arial" w:cs="Arial"/>
                  <w:sz w:val="20"/>
                  <w:szCs w:val="20"/>
                  <w:lang w:eastAsia="en-AU"/>
                </w:rPr>
                <w:t>masa.inoue@stravelnet.com</w:t>
              </w:r>
            </w:hyperlink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B0608E" w14:textId="55EC956B" w:rsidR="007C45E8" w:rsidRPr="009037D2" w:rsidRDefault="00E44690" w:rsidP="009037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  <w:hyperlink r:id="rId22" w:history="1">
              <w:r w:rsidR="007C45E8" w:rsidRPr="009037D2">
                <w:rPr>
                  <w:rFonts w:ascii="Arial" w:hAnsi="Arial" w:cs="Arial"/>
                  <w:sz w:val="20"/>
                  <w:szCs w:val="20"/>
                  <w:lang w:eastAsia="en-AU"/>
                </w:rPr>
                <w:t>https://stravelnet.com</w:t>
              </w:r>
            </w:hyperlink>
          </w:p>
        </w:tc>
      </w:tr>
    </w:tbl>
    <w:p w14:paraId="374ED14A" w14:textId="77777777" w:rsidR="00204FED" w:rsidRDefault="00204FED" w:rsidP="000E5D4C">
      <w:pPr>
        <w:tabs>
          <w:tab w:val="left" w:pos="-142"/>
        </w:tabs>
        <w:rPr>
          <w:b/>
          <w:i/>
          <w:sz w:val="18"/>
          <w:szCs w:val="18"/>
        </w:rPr>
      </w:pPr>
    </w:p>
    <w:p w14:paraId="0C6AFBF8" w14:textId="1EC029C3" w:rsidR="00620ABB" w:rsidRPr="006F4348" w:rsidRDefault="002604E9" w:rsidP="000E5D4C">
      <w:pPr>
        <w:tabs>
          <w:tab w:val="left" w:pos="-142"/>
        </w:tabs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Last </w:t>
      </w:r>
      <w:r w:rsidR="00CC1988">
        <w:rPr>
          <w:b/>
          <w:i/>
          <w:sz w:val="18"/>
          <w:szCs w:val="18"/>
        </w:rPr>
        <w:t xml:space="preserve">Updated </w:t>
      </w:r>
      <w:r w:rsidR="00E44690">
        <w:rPr>
          <w:b/>
          <w:i/>
          <w:sz w:val="18"/>
          <w:szCs w:val="18"/>
        </w:rPr>
        <w:t>01 December</w:t>
      </w:r>
      <w:r w:rsidR="00621AF8">
        <w:rPr>
          <w:b/>
          <w:i/>
          <w:sz w:val="18"/>
          <w:szCs w:val="18"/>
        </w:rPr>
        <w:t xml:space="preserve"> 202</w:t>
      </w:r>
      <w:r>
        <w:rPr>
          <w:b/>
          <w:i/>
          <w:sz w:val="18"/>
          <w:szCs w:val="18"/>
        </w:rPr>
        <w:t>3</w:t>
      </w:r>
    </w:p>
    <w:sectPr w:rsidR="00620ABB" w:rsidRPr="006F4348" w:rsidSect="004B627A">
      <w:headerReference w:type="default" r:id="rId23"/>
      <w:footerReference w:type="default" r:id="rId24"/>
      <w:pgSz w:w="23814" w:h="16839" w:orient="landscape" w:code="8"/>
      <w:pgMar w:top="3402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B4988" w14:textId="77777777" w:rsidR="00754AA5" w:rsidRDefault="00754AA5" w:rsidP="00620ABB">
      <w:pPr>
        <w:spacing w:after="0" w:line="240" w:lineRule="auto"/>
      </w:pPr>
      <w:r>
        <w:separator/>
      </w:r>
    </w:p>
  </w:endnote>
  <w:endnote w:type="continuationSeparator" w:id="0">
    <w:p w14:paraId="3E7A97D3" w14:textId="77777777" w:rsidR="00754AA5" w:rsidRDefault="00754AA5" w:rsidP="00620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5F2F4" w14:textId="14121762" w:rsidR="006D739D" w:rsidRDefault="006D739D">
    <w:pPr>
      <w:pStyle w:val="Footer"/>
    </w:pPr>
    <w:r>
      <w:t xml:space="preserve">© State Government of Victoria </w:t>
    </w:r>
    <w:r w:rsidR="000C3A33">
      <w:t>202</w:t>
    </w:r>
    <w:r w:rsidR="00F12E1F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1AD58" w14:textId="77777777" w:rsidR="00754AA5" w:rsidRDefault="00754AA5" w:rsidP="00620ABB">
      <w:pPr>
        <w:spacing w:after="0" w:line="240" w:lineRule="auto"/>
      </w:pPr>
      <w:r>
        <w:separator/>
      </w:r>
    </w:p>
  </w:footnote>
  <w:footnote w:type="continuationSeparator" w:id="0">
    <w:p w14:paraId="2BD35EC4" w14:textId="77777777" w:rsidR="00754AA5" w:rsidRDefault="00754AA5" w:rsidP="00620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D35A9" w14:textId="77777777" w:rsidR="006D739D" w:rsidRDefault="004B627A" w:rsidP="00620ABB">
    <w:pPr>
      <w:pStyle w:val="Header"/>
      <w:tabs>
        <w:tab w:val="clear" w:pos="9026"/>
        <w:tab w:val="right" w:pos="10348"/>
      </w:tabs>
      <w:ind w:left="-1276" w:right="-1322"/>
      <w:jc w:val="center"/>
    </w:pPr>
    <w:r>
      <w:rPr>
        <w:noProof/>
        <w:lang w:eastAsia="zh-CN"/>
      </w:rPr>
      <w:drawing>
        <wp:anchor distT="0" distB="0" distL="114300" distR="114300" simplePos="0" relativeHeight="251658240" behindDoc="0" locked="0" layoutInCell="1" allowOverlap="1" wp14:anchorId="2E6A9333" wp14:editId="499DE60A">
          <wp:simplePos x="0" y="0"/>
          <wp:positionH relativeFrom="page">
            <wp:align>right</wp:align>
          </wp:positionH>
          <wp:positionV relativeFrom="paragraph">
            <wp:posOffset>-180340</wp:posOffset>
          </wp:positionV>
          <wp:extent cx="15113955" cy="194310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E GLE Header - landscape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3955" cy="1943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cwNLc0NjE0NzIwMjNW0lEKTi0uzszPAykwrAUA1DJG6ywAAAA="/>
  </w:docVars>
  <w:rsids>
    <w:rsidRoot w:val="00620ABB"/>
    <w:rsid w:val="0000114E"/>
    <w:rsid w:val="00015FC3"/>
    <w:rsid w:val="000171FA"/>
    <w:rsid w:val="00034438"/>
    <w:rsid w:val="000668CF"/>
    <w:rsid w:val="00066E33"/>
    <w:rsid w:val="00073351"/>
    <w:rsid w:val="000A7403"/>
    <w:rsid w:val="000C3A33"/>
    <w:rsid w:val="000C46C3"/>
    <w:rsid w:val="000D11E9"/>
    <w:rsid w:val="000D1D50"/>
    <w:rsid w:val="000D3B11"/>
    <w:rsid w:val="000D4220"/>
    <w:rsid w:val="000E5D4C"/>
    <w:rsid w:val="000E7505"/>
    <w:rsid w:val="0012268A"/>
    <w:rsid w:val="00147955"/>
    <w:rsid w:val="00162980"/>
    <w:rsid w:val="001A622D"/>
    <w:rsid w:val="001B1AA0"/>
    <w:rsid w:val="001B256B"/>
    <w:rsid w:val="001E28BA"/>
    <w:rsid w:val="001E3F93"/>
    <w:rsid w:val="001F0849"/>
    <w:rsid w:val="002011C3"/>
    <w:rsid w:val="00203A1B"/>
    <w:rsid w:val="00204FED"/>
    <w:rsid w:val="002258BE"/>
    <w:rsid w:val="00241378"/>
    <w:rsid w:val="00241FDC"/>
    <w:rsid w:val="0024233B"/>
    <w:rsid w:val="0025166D"/>
    <w:rsid w:val="00251D17"/>
    <w:rsid w:val="002604E9"/>
    <w:rsid w:val="00277731"/>
    <w:rsid w:val="00281123"/>
    <w:rsid w:val="00282E42"/>
    <w:rsid w:val="00285AC9"/>
    <w:rsid w:val="00294CD6"/>
    <w:rsid w:val="002A122C"/>
    <w:rsid w:val="0030172D"/>
    <w:rsid w:val="00302F09"/>
    <w:rsid w:val="00307432"/>
    <w:rsid w:val="00307588"/>
    <w:rsid w:val="00311104"/>
    <w:rsid w:val="0033521C"/>
    <w:rsid w:val="00357C55"/>
    <w:rsid w:val="003778B9"/>
    <w:rsid w:val="003A66A4"/>
    <w:rsid w:val="003D3823"/>
    <w:rsid w:val="003E3A7C"/>
    <w:rsid w:val="0040595A"/>
    <w:rsid w:val="004210D2"/>
    <w:rsid w:val="00427146"/>
    <w:rsid w:val="0043077C"/>
    <w:rsid w:val="00435AFC"/>
    <w:rsid w:val="00442334"/>
    <w:rsid w:val="00442ABC"/>
    <w:rsid w:val="0045196B"/>
    <w:rsid w:val="00466208"/>
    <w:rsid w:val="0048771E"/>
    <w:rsid w:val="00490DC4"/>
    <w:rsid w:val="004B2AE4"/>
    <w:rsid w:val="004B4A3E"/>
    <w:rsid w:val="004B627A"/>
    <w:rsid w:val="004B636D"/>
    <w:rsid w:val="004B698F"/>
    <w:rsid w:val="004E2DE6"/>
    <w:rsid w:val="004E5CC9"/>
    <w:rsid w:val="00566F9B"/>
    <w:rsid w:val="005A7B74"/>
    <w:rsid w:val="005D0069"/>
    <w:rsid w:val="005D4440"/>
    <w:rsid w:val="005E7029"/>
    <w:rsid w:val="00614CA5"/>
    <w:rsid w:val="00620ABB"/>
    <w:rsid w:val="00621AF8"/>
    <w:rsid w:val="00640EFB"/>
    <w:rsid w:val="00650718"/>
    <w:rsid w:val="006753B4"/>
    <w:rsid w:val="00680152"/>
    <w:rsid w:val="00683385"/>
    <w:rsid w:val="006B18FD"/>
    <w:rsid w:val="006B307D"/>
    <w:rsid w:val="006B3C29"/>
    <w:rsid w:val="006B5C36"/>
    <w:rsid w:val="006B5EC5"/>
    <w:rsid w:val="006D739D"/>
    <w:rsid w:val="006F4348"/>
    <w:rsid w:val="006F5FFB"/>
    <w:rsid w:val="007013CC"/>
    <w:rsid w:val="0071096B"/>
    <w:rsid w:val="00710FA0"/>
    <w:rsid w:val="00711FA2"/>
    <w:rsid w:val="007178F2"/>
    <w:rsid w:val="00735A36"/>
    <w:rsid w:val="007452CA"/>
    <w:rsid w:val="00750A86"/>
    <w:rsid w:val="007511DA"/>
    <w:rsid w:val="00751DCA"/>
    <w:rsid w:val="00754AA5"/>
    <w:rsid w:val="00757986"/>
    <w:rsid w:val="007627B0"/>
    <w:rsid w:val="007711A9"/>
    <w:rsid w:val="00775E48"/>
    <w:rsid w:val="007850B4"/>
    <w:rsid w:val="007A4404"/>
    <w:rsid w:val="007C45E8"/>
    <w:rsid w:val="007E4BF1"/>
    <w:rsid w:val="0083693E"/>
    <w:rsid w:val="008426FF"/>
    <w:rsid w:val="00860538"/>
    <w:rsid w:val="00882FCD"/>
    <w:rsid w:val="00895068"/>
    <w:rsid w:val="008A5BED"/>
    <w:rsid w:val="008B565D"/>
    <w:rsid w:val="008D02E8"/>
    <w:rsid w:val="008D66A1"/>
    <w:rsid w:val="008D7B37"/>
    <w:rsid w:val="008E0683"/>
    <w:rsid w:val="008F48F4"/>
    <w:rsid w:val="009037D2"/>
    <w:rsid w:val="009175BC"/>
    <w:rsid w:val="00923A0B"/>
    <w:rsid w:val="00924C3C"/>
    <w:rsid w:val="00930506"/>
    <w:rsid w:val="009305ED"/>
    <w:rsid w:val="009670BD"/>
    <w:rsid w:val="00987B23"/>
    <w:rsid w:val="009C4994"/>
    <w:rsid w:val="009D4FBC"/>
    <w:rsid w:val="009D6D56"/>
    <w:rsid w:val="009E3931"/>
    <w:rsid w:val="00A154BB"/>
    <w:rsid w:val="00A40256"/>
    <w:rsid w:val="00A57240"/>
    <w:rsid w:val="00A718C7"/>
    <w:rsid w:val="00A748CD"/>
    <w:rsid w:val="00A754A6"/>
    <w:rsid w:val="00A97550"/>
    <w:rsid w:val="00AA62FB"/>
    <w:rsid w:val="00AC3CCB"/>
    <w:rsid w:val="00AC51C4"/>
    <w:rsid w:val="00AC7584"/>
    <w:rsid w:val="00B02E30"/>
    <w:rsid w:val="00B210FD"/>
    <w:rsid w:val="00B5249C"/>
    <w:rsid w:val="00B6405B"/>
    <w:rsid w:val="00B8510C"/>
    <w:rsid w:val="00B917A7"/>
    <w:rsid w:val="00B946EC"/>
    <w:rsid w:val="00BA1D2B"/>
    <w:rsid w:val="00BA7DBA"/>
    <w:rsid w:val="00BB2704"/>
    <w:rsid w:val="00BD0160"/>
    <w:rsid w:val="00BE3DD9"/>
    <w:rsid w:val="00BF5E6F"/>
    <w:rsid w:val="00BF69A2"/>
    <w:rsid w:val="00C224BA"/>
    <w:rsid w:val="00C24AA2"/>
    <w:rsid w:val="00C26743"/>
    <w:rsid w:val="00C36D8B"/>
    <w:rsid w:val="00C636B3"/>
    <w:rsid w:val="00C63B65"/>
    <w:rsid w:val="00C72110"/>
    <w:rsid w:val="00C74578"/>
    <w:rsid w:val="00C81261"/>
    <w:rsid w:val="00C84411"/>
    <w:rsid w:val="00C87CD2"/>
    <w:rsid w:val="00C912BE"/>
    <w:rsid w:val="00CB59A9"/>
    <w:rsid w:val="00CC1988"/>
    <w:rsid w:val="00CC1CA5"/>
    <w:rsid w:val="00CF23BD"/>
    <w:rsid w:val="00D027FA"/>
    <w:rsid w:val="00D12C29"/>
    <w:rsid w:val="00D25571"/>
    <w:rsid w:val="00D42B15"/>
    <w:rsid w:val="00D51DC0"/>
    <w:rsid w:val="00D710A6"/>
    <w:rsid w:val="00D71837"/>
    <w:rsid w:val="00D8698A"/>
    <w:rsid w:val="00D954F0"/>
    <w:rsid w:val="00DA19E3"/>
    <w:rsid w:val="00DB595B"/>
    <w:rsid w:val="00DC60A2"/>
    <w:rsid w:val="00DD4456"/>
    <w:rsid w:val="00DE0F7C"/>
    <w:rsid w:val="00DE202A"/>
    <w:rsid w:val="00DF5360"/>
    <w:rsid w:val="00E05CBA"/>
    <w:rsid w:val="00E07AD0"/>
    <w:rsid w:val="00E16C3B"/>
    <w:rsid w:val="00E17E7D"/>
    <w:rsid w:val="00E22DB1"/>
    <w:rsid w:val="00E2404E"/>
    <w:rsid w:val="00E30FFD"/>
    <w:rsid w:val="00E346C9"/>
    <w:rsid w:val="00E44690"/>
    <w:rsid w:val="00E54C56"/>
    <w:rsid w:val="00E609B6"/>
    <w:rsid w:val="00E80F03"/>
    <w:rsid w:val="00E95B41"/>
    <w:rsid w:val="00EC4F07"/>
    <w:rsid w:val="00EE7AF5"/>
    <w:rsid w:val="00EF53CF"/>
    <w:rsid w:val="00F071CC"/>
    <w:rsid w:val="00F12E1F"/>
    <w:rsid w:val="00F33F1B"/>
    <w:rsid w:val="00F37AFF"/>
    <w:rsid w:val="00F42F68"/>
    <w:rsid w:val="00F6693F"/>
    <w:rsid w:val="00F74AA9"/>
    <w:rsid w:val="00F76DD7"/>
    <w:rsid w:val="00F86E03"/>
    <w:rsid w:val="00F9355C"/>
    <w:rsid w:val="00F94D54"/>
    <w:rsid w:val="00FA2662"/>
    <w:rsid w:val="00FA58FC"/>
    <w:rsid w:val="00FC5955"/>
    <w:rsid w:val="00FC662E"/>
    <w:rsid w:val="00FE6939"/>
    <w:rsid w:val="00FF25D7"/>
    <w:rsid w:val="00FF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  <w14:docId w14:val="0CBFC2B3"/>
  <w14:defaultImageDpi w14:val="96"/>
  <w15:docId w15:val="{4ABA8002-FC43-482D-8423-35F85C71F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="Times New Roman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0A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20ABB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620A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20AB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0AB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B6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15FC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5FC3"/>
    <w:rPr>
      <w:rFonts w:cs="Times New Roman"/>
      <w:color w:val="800080"/>
      <w:u w:val="single"/>
    </w:rPr>
  </w:style>
  <w:style w:type="paragraph" w:customStyle="1" w:styleId="xl66">
    <w:name w:val="xl66"/>
    <w:basedOn w:val="Normal"/>
    <w:rsid w:val="00015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en-AU"/>
    </w:rPr>
  </w:style>
  <w:style w:type="paragraph" w:customStyle="1" w:styleId="xl67">
    <w:name w:val="xl67"/>
    <w:basedOn w:val="Normal"/>
    <w:rsid w:val="006F4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en-AU"/>
    </w:rPr>
  </w:style>
  <w:style w:type="paragraph" w:customStyle="1" w:styleId="xl68">
    <w:name w:val="xl68"/>
    <w:basedOn w:val="Normal"/>
    <w:rsid w:val="006F43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paragraph" w:customStyle="1" w:styleId="Default">
    <w:name w:val="Default"/>
    <w:rsid w:val="009670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33F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63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7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sa-australia.com.au" TargetMode="External"/><Relationship Id="rId18" Type="http://schemas.openxmlformats.org/officeDocument/2006/relationships/hyperlink" Target="http://www.kintetsu.com.au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mailto:masa.inoue@stravelnet.com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ken@isa-australia.com.au" TargetMode="External"/><Relationship Id="rId17" Type="http://schemas.openxmlformats.org/officeDocument/2006/relationships/hyperlink" Target="https://aus01.safelinks.protection.outlook.com/?url=http%3A%2F%2Fwww.jtb.com.au%2F&amp;data=04%7C01%7CKellie.Dunstan%40education.vic.gov.au%7C575efaa1f09b4b45821008d8a14b5f29%7Cd96cb3371a8744cfb69b3cec334a4c1f%7C0%7C0%7C637436693376444611%7CUnknown%7CTWFpbGZsb3d8eyJWIjoiMC4wLjAwMDAiLCJQIjoiV2luMzIiLCJBTiI6Ik1haWwiLCJXVCI6Mn0%3D%7C1000&amp;sdata=LpBipmiUk0O9kuqW%2B3zf1ruL8csW2Z0VsCRfV%2Fl5EGQ%3D&amp;reserved=0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sugimoto_h.au@jtbap.com" TargetMode="External"/><Relationship Id="rId20" Type="http://schemas.openxmlformats.org/officeDocument/2006/relationships/hyperlink" Target="http://www.melbournehomestay.co.j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ga.vt@oea-vietnam.com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issnoz.com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asiabrokers.com.au" TargetMode="External"/><Relationship Id="rId19" Type="http://schemas.openxmlformats.org/officeDocument/2006/relationships/hyperlink" Target="mailto:melhomestay@bigpond.comm" TargetMode="External"/><Relationship Id="rId4" Type="http://schemas.openxmlformats.org/officeDocument/2006/relationships/styles" Target="styles.xml"/><Relationship Id="rId9" Type="http://schemas.openxmlformats.org/officeDocument/2006/relationships/hyperlink" Target="mailto:julia@asiabrokers.com.au" TargetMode="External"/><Relationship Id="rId14" Type="http://schemas.openxmlformats.org/officeDocument/2006/relationships/hyperlink" Target="mailto:cam_issn@ihug.com.au" TargetMode="External"/><Relationship Id="rId22" Type="http://schemas.openxmlformats.org/officeDocument/2006/relationships/hyperlink" Target="https://stravelne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45D4ABDFED7D44BBD32034B3DE4FAF" ma:contentTypeVersion="1" ma:contentTypeDescription="Create a new document." ma:contentTypeScope="" ma:versionID="17c4f9bde71f5f250e90a29357a604f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47EB50-7C00-42BC-B21C-35680DF580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39BFF4-0B08-4F70-BEA0-D6EFD7BA96DC}">
  <ds:schemaRefs>
    <ds:schemaRef ds:uri="http://purl.org/dc/dcmitype/"/>
    <ds:schemaRef ds:uri="http://www.w3.org/XML/1998/namespace"/>
    <ds:schemaRef ds:uri="http://schemas.openxmlformats.org/package/2006/metadata/core-properties"/>
    <ds:schemaRef ds:uri="http://purl.org/dc/elements/1.1/"/>
    <ds:schemaRef ds:uri="48d741e2-8e2c-417b-b700-80de02d16da7"/>
    <ds:schemaRef ds:uri="http://schemas.microsoft.com/Sharepoint/v3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513f30e4-ef4b-4508-a67c-1eb14ef752dd"/>
    <ds:schemaRef ds:uri="http://schemas.microsoft.com/sharepoint/v3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23F2CE0-1F63-47F4-9E2D-CD167AEAF2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275</Words>
  <Characters>2718</Characters>
  <Application>Microsoft Office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Flemming, Matthew J</dc:creator>
  <cp:keywords/>
  <dc:description/>
  <cp:lastModifiedBy>Eireanne Millikin</cp:lastModifiedBy>
  <cp:revision>9</cp:revision>
  <cp:lastPrinted>2015-10-05T03:48:00Z</cp:lastPrinted>
  <dcterms:created xsi:type="dcterms:W3CDTF">2023-11-28T22:27:00Z</dcterms:created>
  <dcterms:modified xsi:type="dcterms:W3CDTF">2023-11-30T22:12:00Z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0x010100F445D4ABDFED7D44BBD32034B3DE4FAF</vt:lpwstr>
  </property>
  <property fmtid="{D5CDD505-2E9C-101B-9397-08002B2CF9AE}" pid="3" name="DET_EDRMS_RCS">
    <vt:lpwstr>6;#1.2.2 Project Documentation|a3ce4c3c-7960-4756-834e-8cbbf9028802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UniqueId">
    <vt:lpwstr>{7835a4ac-520e-429e-99d2-9ac009c59aa2}</vt:lpwstr>
  </property>
  <property fmtid="{D5CDD505-2E9C-101B-9397-08002B2CF9AE}" pid="8" name="RecordPoint_ActiveItemWebId">
    <vt:lpwstr>{48d741e2-8e2c-417b-b700-80de02d16da7}</vt:lpwstr>
  </property>
  <property fmtid="{D5CDD505-2E9C-101B-9397-08002B2CF9AE}" pid="9" name="RecordPoint_ActiveItemSiteId">
    <vt:lpwstr>{ed3229f2-c7d2-4425-947a-a8336c24a50d}</vt:lpwstr>
  </property>
  <property fmtid="{D5CDD505-2E9C-101B-9397-08002B2CF9AE}" pid="10" name="RecordPoint_ActiveItemListId">
    <vt:lpwstr>{44f755a4-d2b6-4eb0-bb77-73cc84888bb6}</vt:lpwstr>
  </property>
  <property fmtid="{D5CDD505-2E9C-101B-9397-08002B2CF9AE}" pid="11" name="RecordPoint_RecordNumberSubmitted">
    <vt:lpwstr>R20201337792</vt:lpwstr>
  </property>
  <property fmtid="{D5CDD505-2E9C-101B-9397-08002B2CF9AE}" pid="12" name="RecordPoint_SubmissionCompleted">
    <vt:lpwstr>2021-01-20T10:46:40.9568697+11:00</vt:lpwstr>
  </property>
  <property fmtid="{D5CDD505-2E9C-101B-9397-08002B2CF9AE}" pid="13" name="Order">
    <vt:r8>40900</vt:r8>
  </property>
  <property fmtid="{D5CDD505-2E9C-101B-9397-08002B2CF9AE}" pid="14" name="Cc">
    <vt:lpwstr/>
  </property>
  <property fmtid="{D5CDD505-2E9C-101B-9397-08002B2CF9AE}" pid="15" name="From1">
    <vt:lpwstr/>
  </property>
  <property fmtid="{D5CDD505-2E9C-101B-9397-08002B2CF9AE}" pid="16" name="xd_ProgID">
    <vt:lpwstr/>
  </property>
  <property fmtid="{D5CDD505-2E9C-101B-9397-08002B2CF9AE}" pid="17" name="DocumentSetDescription">
    <vt:lpwstr/>
  </property>
  <property fmtid="{D5CDD505-2E9C-101B-9397-08002B2CF9AE}" pid="18" name="Attachment">
    <vt:bool>false</vt:bool>
  </property>
  <property fmtid="{D5CDD505-2E9C-101B-9397-08002B2CF9AE}" pid="19" name="TemplateUrl">
    <vt:lpwstr/>
  </property>
  <property fmtid="{D5CDD505-2E9C-101B-9397-08002B2CF9AE}" pid="20" name="To">
    <vt:lpwstr/>
  </property>
  <property fmtid="{D5CDD505-2E9C-101B-9397-08002B2CF9AE}" pid="21" name="Email Categories">
    <vt:lpwstr/>
  </property>
  <property fmtid="{D5CDD505-2E9C-101B-9397-08002B2CF9AE}" pid="22" name="Bcc">
    <vt:lpwstr/>
  </property>
  <property fmtid="{D5CDD505-2E9C-101B-9397-08002B2CF9AE}" pid="23" name="Email Subject">
    <vt:lpwstr/>
  </property>
  <property fmtid="{D5CDD505-2E9C-101B-9397-08002B2CF9AE}" pid="24" name="Conversation">
    <vt:lpwstr/>
  </property>
  <property fmtid="{D5CDD505-2E9C-101B-9397-08002B2CF9AE}" pid="25" name="URL">
    <vt:lpwstr/>
  </property>
  <property fmtid="{D5CDD505-2E9C-101B-9397-08002B2CF9AE}" pid="26" name="_docset_NoMedatataSyncRequired">
    <vt:lpwstr>False</vt:lpwstr>
  </property>
  <property fmtid="{D5CDD505-2E9C-101B-9397-08002B2CF9AE}" pid="27" name="RecordPoint_ActiveItemMoved">
    <vt:lpwstr/>
  </property>
  <property fmtid="{D5CDD505-2E9C-101B-9397-08002B2CF9AE}" pid="28" name="RecordPoint_SubmissionDate">
    <vt:lpwstr/>
  </property>
  <property fmtid="{D5CDD505-2E9C-101B-9397-08002B2CF9AE}" pid="29" name="RecordPoint_RecordFormat">
    <vt:lpwstr/>
  </property>
  <property fmtid="{D5CDD505-2E9C-101B-9397-08002B2CF9AE}" pid="30" name="DET_EDRMS_RCSTaxHTField0">
    <vt:lpwstr>1.2.2 Project Documentation|a3ce4c3c-7960-4756-834e-8cbbf9028802</vt:lpwstr>
  </property>
</Properties>
</file>